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ABE0" w14:textId="703EE35B" w:rsidR="00636617" w:rsidRDefault="00636617" w:rsidP="0071754C">
      <w:pPr>
        <w:rPr>
          <w:b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 wp14:anchorId="3FABE43A" wp14:editId="60BB6620">
            <wp:simplePos x="11430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092200" cy="1365250"/>
            <wp:effectExtent l="0" t="0" r="0" b="6350"/>
            <wp:wrapSquare wrapText="bothSides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365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6E7891A" w14:textId="77777777" w:rsidR="00636617" w:rsidRPr="00636617" w:rsidRDefault="00636617" w:rsidP="00636617"/>
    <w:p w14:paraId="19F63590" w14:textId="77777777" w:rsidR="00636617" w:rsidRPr="00636617" w:rsidRDefault="00636617" w:rsidP="00636617"/>
    <w:p w14:paraId="433155AC" w14:textId="77777777" w:rsidR="00636617" w:rsidRPr="00636617" w:rsidRDefault="00636617" w:rsidP="00636617"/>
    <w:p w14:paraId="4A24F86E" w14:textId="77777777" w:rsidR="00636617" w:rsidRPr="00636617" w:rsidRDefault="00636617" w:rsidP="00636617"/>
    <w:p w14:paraId="25A63FEB" w14:textId="075B77B2" w:rsidR="00636617" w:rsidRDefault="00636617" w:rsidP="0071754C">
      <w:pPr>
        <w:rPr>
          <w:b/>
        </w:rPr>
      </w:pPr>
    </w:p>
    <w:p w14:paraId="2E357AC5" w14:textId="77777777" w:rsidR="00636617" w:rsidRDefault="00636617" w:rsidP="00636617">
      <w:pPr>
        <w:tabs>
          <w:tab w:val="center" w:pos="3466"/>
        </w:tabs>
        <w:rPr>
          <w:b/>
        </w:rPr>
      </w:pPr>
      <w:r>
        <w:rPr>
          <w:b/>
        </w:rPr>
        <w:tab/>
      </w:r>
    </w:p>
    <w:p w14:paraId="0B2B65A8" w14:textId="77777777" w:rsidR="00636617" w:rsidRDefault="00636617" w:rsidP="00636617">
      <w:pPr>
        <w:tabs>
          <w:tab w:val="center" w:pos="3466"/>
        </w:tabs>
        <w:rPr>
          <w:b/>
        </w:rPr>
      </w:pPr>
    </w:p>
    <w:p w14:paraId="77A65423" w14:textId="07CDF68A" w:rsidR="00636617" w:rsidRDefault="00636617" w:rsidP="00636617">
      <w:pPr>
        <w:tabs>
          <w:tab w:val="center" w:pos="3466"/>
        </w:tabs>
        <w:rPr>
          <w:b/>
        </w:rPr>
      </w:pPr>
    </w:p>
    <w:p w14:paraId="7A887A8D" w14:textId="77777777" w:rsidR="00636617" w:rsidRDefault="00636617" w:rsidP="0071754C">
      <w:pPr>
        <w:rPr>
          <w:b/>
        </w:rPr>
      </w:pPr>
    </w:p>
    <w:p w14:paraId="05A882A8" w14:textId="77777777" w:rsidR="00636617" w:rsidRDefault="00636617" w:rsidP="0071754C">
      <w:pPr>
        <w:rPr>
          <w:b/>
        </w:rPr>
      </w:pPr>
    </w:p>
    <w:p w14:paraId="14447624" w14:textId="11D96B72" w:rsidR="0071754C" w:rsidRPr="0071754C" w:rsidRDefault="0071754C" w:rsidP="0071754C">
      <w:pPr>
        <w:rPr>
          <w:b/>
        </w:rPr>
      </w:pPr>
      <w:r w:rsidRPr="0071754C">
        <w:rPr>
          <w:b/>
        </w:rPr>
        <w:t>SAS H67, Media and Armed Conflicts: Past and present</w:t>
      </w:r>
      <w:r w:rsidR="00F2381E">
        <w:rPr>
          <w:b/>
        </w:rPr>
        <w:t xml:space="preserve"> (7.5 credits), </w:t>
      </w:r>
      <w:r w:rsidR="00636617">
        <w:rPr>
          <w:b/>
        </w:rPr>
        <w:br/>
      </w:r>
      <w:r w:rsidR="00F2381E">
        <w:rPr>
          <w:b/>
        </w:rPr>
        <w:t>reading list 202</w:t>
      </w:r>
      <w:r w:rsidR="00F50658">
        <w:rPr>
          <w:b/>
        </w:rPr>
        <w:t>1</w:t>
      </w:r>
      <w:r w:rsidRPr="0071754C">
        <w:rPr>
          <w:b/>
        </w:rPr>
        <w:t xml:space="preserve"> </w:t>
      </w:r>
    </w:p>
    <w:p w14:paraId="148B305B" w14:textId="77777777" w:rsidR="0071754C" w:rsidRPr="0071754C" w:rsidRDefault="0071754C" w:rsidP="0071754C">
      <w:pPr>
        <w:rPr>
          <w:b/>
        </w:rPr>
      </w:pPr>
    </w:p>
    <w:p w14:paraId="1ACF0F50" w14:textId="708EAD1C" w:rsidR="0071754C" w:rsidRPr="00034D09" w:rsidRDefault="0071754C" w:rsidP="0071754C">
      <w:r w:rsidRPr="00034D09">
        <w:t xml:space="preserve">Established by the </w:t>
      </w:r>
      <w:r w:rsidR="001F657E">
        <w:t>board</w:t>
      </w:r>
      <w:r w:rsidRPr="00034D09">
        <w:t xml:space="preserve"> of the Department of Communication and Media, </w:t>
      </w:r>
      <w:r w:rsidR="00636617" w:rsidRPr="00034D09">
        <w:br/>
      </w:r>
      <w:r w:rsidR="001F657E">
        <w:t>8. June 2021.</w:t>
      </w:r>
    </w:p>
    <w:p w14:paraId="7BCF88BF" w14:textId="63BE1021" w:rsidR="00636617" w:rsidRDefault="00636617" w:rsidP="0071754C"/>
    <w:p w14:paraId="68FB964A" w14:textId="27082A17" w:rsidR="00F50658" w:rsidRPr="001F657E" w:rsidRDefault="001F657E" w:rsidP="00F506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hyperlink r:id="rId6" w:tgtFrame="_blank" w:history="1">
        <w:r w:rsidR="00F50658" w:rsidRPr="001F657E">
          <w:rPr>
            <w:rFonts w:cs="Arial"/>
            <w:color w:val="1A1A1A"/>
          </w:rPr>
          <w:t>Bektas, </w:t>
        </w:r>
      </w:hyperlink>
      <w:hyperlink r:id="rId7" w:tgtFrame="_blank" w:history="1">
        <w:r w:rsidR="00F50658" w:rsidRPr="001F657E">
          <w:rPr>
            <w:rFonts w:cs="Arial"/>
            <w:color w:val="1A1A1A"/>
          </w:rPr>
          <w:t>Yakup</w:t>
        </w:r>
      </w:hyperlink>
      <w:r w:rsidR="00F50658" w:rsidRPr="001F657E">
        <w:rPr>
          <w:rFonts w:cs="Arial"/>
          <w:color w:val="1A1A1A"/>
        </w:rPr>
        <w:t> 'The Crimean War as a technological enterprise' </w:t>
      </w:r>
      <w:r w:rsidR="00F50658" w:rsidRPr="001F657E">
        <w:rPr>
          <w:rFonts w:cs="Arial"/>
          <w:i/>
          <w:iCs/>
          <w:color w:val="1A1A1A"/>
        </w:rPr>
        <w:t>The Royal Society Notes and Records.</w:t>
      </w:r>
      <w:r w:rsidR="00F50658" w:rsidRPr="001F657E">
        <w:rPr>
          <w:rFonts w:cs="Arial"/>
          <w:color w:val="1A1A1A"/>
        </w:rPr>
        <w:t> Vol.71, 2017, pp. 233–262</w:t>
      </w:r>
    </w:p>
    <w:p w14:paraId="10071FDE" w14:textId="0AC74090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r w:rsidRPr="001F657E">
        <w:rPr>
          <w:lang w:eastAsia="ja-JP"/>
        </w:rPr>
        <w:t>Binns, Daniel &amp; Ryder, Paul (2015). ”Re-viewing D-Day: The Cinematography of the</w:t>
      </w:r>
      <w:r w:rsidRPr="0071754C">
        <w:rPr>
          <w:lang w:eastAsia="ja-JP"/>
        </w:rPr>
        <w:t xml:space="preserve"> Normandy Landings from the Signal Corps to </w:t>
      </w:r>
      <w:r w:rsidRPr="0071754C">
        <w:rPr>
          <w:i/>
          <w:iCs/>
          <w:lang w:eastAsia="ja-JP"/>
        </w:rPr>
        <w:t>Saving Private Ryan</w:t>
      </w:r>
      <w:r w:rsidRPr="0071754C">
        <w:rPr>
          <w:iCs/>
          <w:lang w:eastAsia="ja-JP"/>
        </w:rPr>
        <w:t>”</w:t>
      </w:r>
      <w:r w:rsidRPr="0071754C">
        <w:rPr>
          <w:lang w:eastAsia="ja-JP"/>
        </w:rPr>
        <w:t xml:space="preserve">, </w:t>
      </w:r>
      <w:r w:rsidRPr="0071754C">
        <w:rPr>
          <w:i/>
          <w:lang w:eastAsia="ja-JP"/>
        </w:rPr>
        <w:t>Media, War &amp; Conflict</w:t>
      </w:r>
      <w:r w:rsidRPr="0071754C">
        <w:rPr>
          <w:lang w:eastAsia="ja-JP"/>
        </w:rPr>
        <w:t>, 8 (9): 86</w:t>
      </w:r>
      <w:r w:rsidRPr="0071754C">
        <w:t>–</w:t>
      </w:r>
      <w:r w:rsidRPr="0071754C">
        <w:rPr>
          <w:lang w:eastAsia="ja-JP"/>
        </w:rPr>
        <w:t>99 (14 p</w:t>
      </w:r>
      <w:r w:rsidR="0063723B" w:rsidRPr="0071754C">
        <w:rPr>
          <w:lang w:eastAsia="ja-JP"/>
        </w:rPr>
        <w:t>.)</w:t>
      </w:r>
    </w:p>
    <w:p w14:paraId="7C5E3115" w14:textId="77777777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r w:rsidRPr="0071754C">
        <w:t xml:space="preserve">Carruthers, Susan L. (2011). </w:t>
      </w:r>
      <w:r w:rsidRPr="0071754C">
        <w:rPr>
          <w:i/>
        </w:rPr>
        <w:t>The Media at War</w:t>
      </w:r>
      <w:r w:rsidRPr="0071754C">
        <w:t>. 2nd edition. Basingstoke: Palgrave Macmillan (329 p.)</w:t>
      </w:r>
    </w:p>
    <w:p w14:paraId="448DDDA0" w14:textId="3636589F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r w:rsidRPr="0071754C">
        <w:rPr>
          <w:rFonts w:cs="Arial"/>
          <w:color w:val="1A1A1A"/>
        </w:rPr>
        <w:t xml:space="preserve">Cowie, Elizabeth "Seeing and hearing ourselves: the spectacle of reality in the Holocaust documentary" in Haggith &amp; Newman (Eds.) </w:t>
      </w:r>
      <w:r w:rsidRPr="0071754C">
        <w:rPr>
          <w:rFonts w:cs="Arial"/>
          <w:i/>
          <w:color w:val="1A1A1A"/>
        </w:rPr>
        <w:t>Holocaust and the Moving Image: Representations in Film and Television since 1933</w:t>
      </w:r>
      <w:r w:rsidRPr="0071754C">
        <w:rPr>
          <w:rFonts w:cs="Arial"/>
          <w:color w:val="1A1A1A"/>
        </w:rPr>
        <w:t xml:space="preserve"> (Wal</w:t>
      </w:r>
      <w:r w:rsidR="0063723B" w:rsidRPr="0071754C">
        <w:rPr>
          <w:rFonts w:cs="Arial"/>
          <w:color w:val="1A1A1A"/>
        </w:rPr>
        <w:t>lflower, 2005) pp.182-8 (7 p.</w:t>
      </w:r>
      <w:r w:rsidRPr="0071754C">
        <w:rPr>
          <w:rFonts w:cs="Arial"/>
          <w:color w:val="1A1A1A"/>
        </w:rPr>
        <w:t>)</w:t>
      </w:r>
      <w:r w:rsidR="00EB16A8">
        <w:rPr>
          <w:rFonts w:cs="Arial"/>
          <w:color w:val="1A1A1A"/>
        </w:rPr>
        <w:t xml:space="preserve"> (provided as handout)</w:t>
      </w:r>
    </w:p>
    <w:p w14:paraId="7E84ED0B" w14:textId="755DDA7C" w:rsidR="005E6B21" w:rsidRPr="00371366" w:rsidRDefault="005E6B21" w:rsidP="005E6B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r w:rsidRPr="00371366">
        <w:rPr>
          <w:rFonts w:cs="Arial"/>
          <w:color w:val="1A1A1A"/>
        </w:rPr>
        <w:t xml:space="preserve">Cronqvist, Marie &amp; Sturfelt, Lina (editors)(2018). "Introduction" in </w:t>
      </w:r>
      <w:r w:rsidRPr="00371366">
        <w:rPr>
          <w:rFonts w:cs="Arial"/>
          <w:i/>
          <w:color w:val="1A1A1A"/>
        </w:rPr>
        <w:t>War Remains: Mediations of Suffering and Death in the Era of the World Wars.</w:t>
      </w:r>
      <w:r w:rsidRPr="00371366">
        <w:rPr>
          <w:rFonts w:cs="Arial"/>
          <w:color w:val="1A1A1A"/>
        </w:rPr>
        <w:t> Lund: Nordic (13 p.)</w:t>
      </w:r>
    </w:p>
    <w:p w14:paraId="117C2BA7" w14:textId="19049B6C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r w:rsidRPr="00371366">
        <w:t>Dodds, Klaus (2005). ”Screening Geopolitics: James Bond and the Early Cold War</w:t>
      </w:r>
      <w:r w:rsidRPr="0071754C">
        <w:t xml:space="preserve"> films (1962-1967)”, </w:t>
      </w:r>
      <w:r w:rsidRPr="00EB16A8">
        <w:rPr>
          <w:i/>
        </w:rPr>
        <w:t>G</w:t>
      </w:r>
      <w:r w:rsidRPr="0071754C">
        <w:rPr>
          <w:i/>
        </w:rPr>
        <w:t xml:space="preserve">eopolitics </w:t>
      </w:r>
      <w:r w:rsidRPr="0071754C">
        <w:t>10 (2): 266-289 (24 p</w:t>
      </w:r>
      <w:r w:rsidR="0063723B" w:rsidRPr="0071754C">
        <w:t>.</w:t>
      </w:r>
      <w:r w:rsidRPr="0071754C">
        <w:t>)</w:t>
      </w:r>
    </w:p>
    <w:p w14:paraId="63A3680D" w14:textId="77777777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r w:rsidRPr="0071754C">
        <w:t>Froula, Anna. (2009). ”Free a Man to Fight. The Figure of the Female Soldier in World War II Popular</w:t>
      </w:r>
      <w:r w:rsidRPr="0071754C">
        <w:rPr>
          <w:lang w:eastAsia="ja-JP"/>
        </w:rPr>
        <w:t xml:space="preserve"> Culture</w:t>
      </w:r>
      <w:r w:rsidRPr="0071754C">
        <w:t xml:space="preserve">”, </w:t>
      </w:r>
      <w:r w:rsidRPr="0071754C">
        <w:rPr>
          <w:i/>
        </w:rPr>
        <w:t>Journal of War and Culture Studies</w:t>
      </w:r>
      <w:r w:rsidRPr="0071754C">
        <w:t>, 2 (2)</w:t>
      </w:r>
      <w:r w:rsidRPr="0071754C">
        <w:rPr>
          <w:lang w:eastAsia="ja-JP"/>
        </w:rPr>
        <w:t>: 153</w:t>
      </w:r>
      <w:r w:rsidRPr="0071754C">
        <w:t>–</w:t>
      </w:r>
      <w:r w:rsidRPr="0071754C">
        <w:rPr>
          <w:lang w:eastAsia="ja-JP"/>
        </w:rPr>
        <w:t>165 (13 p.)</w:t>
      </w:r>
    </w:p>
    <w:p w14:paraId="0EDBB861" w14:textId="77777777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r w:rsidRPr="0071754C">
        <w:t xml:space="preserve">Gerbig-Fabel, Marco (2008). “Photographic Artefacts of War 1904–1905: the Russo-Japanese War as Transnational Media Event”, </w:t>
      </w:r>
      <w:r w:rsidRPr="0071754C">
        <w:rPr>
          <w:i/>
          <w:iCs/>
        </w:rPr>
        <w:t>European Review of History</w:t>
      </w:r>
      <w:r w:rsidRPr="0071754C">
        <w:t xml:space="preserve">, 15 (6): 629–642 (14 p.) </w:t>
      </w:r>
    </w:p>
    <w:p w14:paraId="1E3D2C2B" w14:textId="77777777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r w:rsidRPr="0071754C">
        <w:t xml:space="preserve">Gervais, Thierry (2010). ”Witness to War: The Uses of Photography in the Illustrated Press 1855–1904, </w:t>
      </w:r>
      <w:r w:rsidRPr="0071754C">
        <w:rPr>
          <w:i/>
          <w:iCs/>
        </w:rPr>
        <w:t>Journal of Visual Culture</w:t>
      </w:r>
      <w:r w:rsidRPr="0071754C">
        <w:t xml:space="preserve">, 9 (3): 370–384 (16 p.) </w:t>
      </w:r>
    </w:p>
    <w:p w14:paraId="2BD439AD" w14:textId="20F1C7AC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r w:rsidRPr="0071754C">
        <w:rPr>
          <w:lang w:eastAsia="ja-JP"/>
        </w:rPr>
        <w:t xml:space="preserve">Griffiths, Christian (2015). ”The Dixie Chicks 2001–2003: The Dissonances of Gender and Genre in War Culture”, </w:t>
      </w:r>
      <w:r w:rsidRPr="0071754C">
        <w:rPr>
          <w:i/>
          <w:lang w:eastAsia="ja-JP"/>
        </w:rPr>
        <w:t>Media, War &amp; Conflict</w:t>
      </w:r>
      <w:r w:rsidRPr="0071754C">
        <w:rPr>
          <w:lang w:eastAsia="ja-JP"/>
        </w:rPr>
        <w:t>, 8 (2): 229</w:t>
      </w:r>
      <w:r w:rsidRPr="0071754C">
        <w:t>–</w:t>
      </w:r>
      <w:r w:rsidRPr="0071754C">
        <w:rPr>
          <w:lang w:eastAsia="ja-JP"/>
        </w:rPr>
        <w:t>243 (15 p</w:t>
      </w:r>
      <w:r w:rsidR="0063723B" w:rsidRPr="0071754C">
        <w:rPr>
          <w:lang w:eastAsia="ja-JP"/>
        </w:rPr>
        <w:t>.)</w:t>
      </w:r>
    </w:p>
    <w:p w14:paraId="07B56357" w14:textId="46C71371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r w:rsidRPr="0071754C">
        <w:t xml:space="preserve">Hallin, Daniel (1986). </w:t>
      </w:r>
      <w:r w:rsidRPr="0071754C">
        <w:rPr>
          <w:i/>
          <w:iCs/>
        </w:rPr>
        <w:t>The “Uncensored War”: The Media and Vietnam</w:t>
      </w:r>
      <w:r w:rsidRPr="0071754C">
        <w:t>. New York: Oxford Uni</w:t>
      </w:r>
      <w:r w:rsidR="0063723B" w:rsidRPr="0071754C">
        <w:t>versity Press. pp. 114–126 (13 p</w:t>
      </w:r>
      <w:r w:rsidRPr="0071754C">
        <w:t xml:space="preserve">.) </w:t>
      </w:r>
    </w:p>
    <w:p w14:paraId="54B0AAA4" w14:textId="77777777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</w:pPr>
      <w:r w:rsidRPr="0071754C">
        <w:t xml:space="preserve">Huyssen, Andreas (2000). ”Present Pasts: Media, Politics, Amnesia”, </w:t>
      </w:r>
      <w:r w:rsidRPr="0071754C">
        <w:rPr>
          <w:i/>
        </w:rPr>
        <w:t>Public Culture</w:t>
      </w:r>
      <w:r w:rsidRPr="0071754C">
        <w:t xml:space="preserve">, 12 (1): 21– 38 (18 p.) </w:t>
      </w:r>
    </w:p>
    <w:p w14:paraId="188F2B99" w14:textId="39E0CA9E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</w:pPr>
      <w:r w:rsidRPr="0071754C">
        <w:rPr>
          <w:rFonts w:cs="Arial"/>
          <w:color w:val="1A1A1A"/>
        </w:rPr>
        <w:t>Hölscher, Tonio "Images of War in Greece and Rome: Between Military Practice, Public Memory, and Cultural Symbolism" in </w:t>
      </w:r>
      <w:r w:rsidRPr="0071754C">
        <w:rPr>
          <w:rFonts w:cs="Arial"/>
          <w:i/>
          <w:color w:val="1A1A1A"/>
        </w:rPr>
        <w:t>The Journal of Roman Studies,</w:t>
      </w:r>
      <w:r w:rsidRPr="0071754C">
        <w:rPr>
          <w:rFonts w:cs="Arial"/>
          <w:color w:val="1A1A1A"/>
        </w:rPr>
        <w:t xml:space="preserve"> Vo</w:t>
      </w:r>
      <w:r w:rsidR="0063723B" w:rsidRPr="0071754C">
        <w:rPr>
          <w:rFonts w:cs="Arial"/>
          <w:color w:val="1A1A1A"/>
        </w:rPr>
        <w:t>l. 93 (2003), pp. 1-17 (17 p.</w:t>
      </w:r>
      <w:r w:rsidRPr="0071754C">
        <w:rPr>
          <w:rFonts w:cs="Arial"/>
          <w:color w:val="1A1A1A"/>
        </w:rPr>
        <w:t>)</w:t>
      </w:r>
    </w:p>
    <w:p w14:paraId="47885423" w14:textId="77777777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r w:rsidRPr="0071754C">
        <w:rPr>
          <w:lang w:eastAsia="ja-JP"/>
        </w:rPr>
        <w:t xml:space="preserve">Masaharu, Sato &amp; Kushner, Barak (1999). “’Negro Propaganda Operations’: Japan’s </w:t>
      </w:r>
      <w:r w:rsidRPr="0071754C">
        <w:rPr>
          <w:lang w:eastAsia="ja-JP"/>
        </w:rPr>
        <w:lastRenderedPageBreak/>
        <w:t xml:space="preserve">Short-wave Radio Broadcasts for World War II Black Americans”, </w:t>
      </w:r>
      <w:r w:rsidRPr="0071754C">
        <w:rPr>
          <w:i/>
          <w:lang w:eastAsia="ja-JP"/>
        </w:rPr>
        <w:t>Historical Journal of Film, Radio and Television</w:t>
      </w:r>
      <w:r w:rsidRPr="0071754C">
        <w:rPr>
          <w:lang w:eastAsia="ja-JP"/>
        </w:rPr>
        <w:t>, 19 (1): 5</w:t>
      </w:r>
      <w:r w:rsidRPr="0071754C">
        <w:t>–</w:t>
      </w:r>
      <w:r w:rsidRPr="0071754C">
        <w:rPr>
          <w:lang w:eastAsia="ja-JP"/>
        </w:rPr>
        <w:t>26  (22 p.)</w:t>
      </w:r>
    </w:p>
    <w:p w14:paraId="5410AE76" w14:textId="704A56D3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r w:rsidRPr="0071754C">
        <w:t>Naaman, Dorit (2007). ”Brides of Palestine/</w:t>
      </w:r>
      <w:r w:rsidRPr="0071754C">
        <w:rPr>
          <w:lang w:eastAsia="ja-JP"/>
        </w:rPr>
        <w:t xml:space="preserve">Angels of Death: Media, Gender, and Performance in the Case of the Palestinian Female Suicide Bombers”, </w:t>
      </w:r>
      <w:r w:rsidRPr="0071754C">
        <w:rPr>
          <w:i/>
        </w:rPr>
        <w:t>Signs</w:t>
      </w:r>
      <w:r w:rsidRPr="0071754C">
        <w:t>, 32 (4): 933</w:t>
      </w:r>
      <w:r w:rsidRPr="0071754C">
        <w:rPr>
          <w:lang w:eastAsia="ja-JP"/>
        </w:rPr>
        <w:t>–</w:t>
      </w:r>
      <w:r w:rsidRPr="0071754C">
        <w:t>955 (23 p</w:t>
      </w:r>
      <w:r w:rsidR="0063723B" w:rsidRPr="0071754C">
        <w:t>.)</w:t>
      </w:r>
    </w:p>
    <w:p w14:paraId="70798ECE" w14:textId="6DA1B3B8" w:rsidR="00B77C51" w:rsidRDefault="008A0101" w:rsidP="006366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</w:pPr>
      <w:r w:rsidRPr="0071754C">
        <w:t>Popple, Simon (2010).</w:t>
      </w:r>
      <w:r w:rsidRPr="0071754C">
        <w:rPr>
          <w:lang w:eastAsia="ja-JP"/>
        </w:rPr>
        <w:t xml:space="preserve"> “‘Fresh From the Front’: Performance, War News and</w:t>
      </w:r>
      <w:r w:rsidRPr="0071754C">
        <w:rPr>
          <w:rFonts w:cs="Arial"/>
          <w:color w:val="1A1A1A"/>
        </w:rPr>
        <w:t xml:space="preserve"> </w:t>
      </w:r>
      <w:r w:rsidRPr="0071754C">
        <w:rPr>
          <w:lang w:eastAsia="ja-JP"/>
        </w:rPr>
        <w:t>Popular Culture During the Boer War</w:t>
      </w:r>
      <w:r w:rsidRPr="0071754C">
        <w:t xml:space="preserve">”, </w:t>
      </w:r>
      <w:r w:rsidRPr="0071754C">
        <w:rPr>
          <w:i/>
        </w:rPr>
        <w:t>Early Popular Visual Culture</w:t>
      </w:r>
      <w:r w:rsidRPr="0071754C">
        <w:t>, 8 (4): 401–418 (18</w:t>
      </w:r>
      <w:r w:rsidR="0063723B" w:rsidRPr="0071754C">
        <w:t xml:space="preserve"> </w:t>
      </w:r>
      <w:r w:rsidRPr="0071754C">
        <w:t>p.)</w:t>
      </w:r>
    </w:p>
    <w:p w14:paraId="22232A3D" w14:textId="40C569D3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r w:rsidRPr="0071754C">
        <w:t xml:space="preserve">Ribeiro, Nelson (2014). ”Using a New Medium for Propaganda: The Role of Transborder Broadcasts During the Spanish Civil War”, </w:t>
      </w:r>
      <w:r w:rsidRPr="0071754C">
        <w:rPr>
          <w:i/>
        </w:rPr>
        <w:t>Media, War &amp; Conflict</w:t>
      </w:r>
      <w:r w:rsidRPr="0071754C">
        <w:t>: 7 (1): 37–50 (14 p.)</w:t>
      </w:r>
    </w:p>
    <w:p w14:paraId="3A181AD6" w14:textId="77777777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r w:rsidRPr="0071754C">
        <w:t xml:space="preserve">Schwenkel, Christina (2008). “Exhibiting War, Reconciling Pasts: Photographic Representation and Transnational Commemoration in Contemporary Vietnam”, </w:t>
      </w:r>
      <w:r w:rsidRPr="0071754C">
        <w:rPr>
          <w:i/>
          <w:iCs/>
        </w:rPr>
        <w:t>Journal of Vietnamese Studies</w:t>
      </w:r>
      <w:r w:rsidRPr="0071754C">
        <w:t xml:space="preserve">, 3 (1): 36–77 (42 p.) </w:t>
      </w:r>
    </w:p>
    <w:p w14:paraId="49CA51D1" w14:textId="77777777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r w:rsidRPr="0071754C">
        <w:t xml:space="preserve">Sontag, Susan (2003). </w:t>
      </w:r>
      <w:r w:rsidRPr="0071754C">
        <w:rPr>
          <w:i/>
          <w:iCs/>
        </w:rPr>
        <w:t>Regarding the Pain of Others</w:t>
      </w:r>
      <w:r w:rsidRPr="0071754C">
        <w:t xml:space="preserve">. New York: Picador (130 p.) </w:t>
      </w:r>
    </w:p>
    <w:p w14:paraId="71B1A31A" w14:textId="77777777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r w:rsidRPr="0071754C">
        <w:t xml:space="preserve">Sturken, Marita (1991). “The Wall, the Screen, and the Image: The Vietnam Veterans Memorial”, </w:t>
      </w:r>
      <w:r w:rsidRPr="0071754C">
        <w:rPr>
          <w:i/>
          <w:iCs/>
        </w:rPr>
        <w:t>Representations</w:t>
      </w:r>
      <w:r w:rsidRPr="0071754C">
        <w:t>, 35: 118–142 (25 p.)</w:t>
      </w:r>
      <w:bookmarkStart w:id="0" w:name="citation"/>
    </w:p>
    <w:p w14:paraId="46CB1707" w14:textId="0755CF0B" w:rsidR="008A0101" w:rsidRPr="0071754C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Arial"/>
          <w:color w:val="1A1A1A"/>
        </w:rPr>
      </w:pPr>
      <w:r w:rsidRPr="0071754C">
        <w:t>Chari, Tendai (2010). “</w:t>
      </w:r>
      <w:r w:rsidRPr="0071754C">
        <w:rPr>
          <w:lang w:val="en"/>
        </w:rPr>
        <w:t xml:space="preserve">Representation or Misrepresentation? The New York Time’s Framing of the </w:t>
      </w:r>
      <w:r w:rsidRPr="0071754C">
        <w:t>1994 Rwanda Genocide</w:t>
      </w:r>
      <w:bookmarkEnd w:id="0"/>
      <w:r w:rsidRPr="0071754C">
        <w:t xml:space="preserve">”, </w:t>
      </w:r>
      <w:r w:rsidRPr="0071754C">
        <w:rPr>
          <w:i/>
        </w:rPr>
        <w:t>African Identities</w:t>
      </w:r>
      <w:r w:rsidRPr="0071754C">
        <w:t xml:space="preserve"> 8 (4</w:t>
      </w:r>
      <w:r w:rsidR="0063723B" w:rsidRPr="0071754C">
        <w:t>): 333–349 (17 p.)</w:t>
      </w:r>
    </w:p>
    <w:p w14:paraId="783F47AC" w14:textId="1BE53065" w:rsidR="008A0101" w:rsidRDefault="008A0101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</w:pPr>
      <w:r w:rsidRPr="0071754C">
        <w:t xml:space="preserve">Werenskjold, Rolf &amp; Siversten, Erling (2015.)”Soviet and American Leaders in the Ice-Cold Lines: The Political Cartoons in the Norwegian Newspaper Aftenposten 1980-1984”. In Henrik Bastiansen &amp; Rolf Werenskjold (eds.), </w:t>
      </w:r>
      <w:r w:rsidRPr="0071754C">
        <w:rPr>
          <w:i/>
        </w:rPr>
        <w:t>The Nordic Media and the Cold War</w:t>
      </w:r>
      <w:r w:rsidRPr="0071754C">
        <w:t>, Gothenburg: Nordicom. pp 271-305 (35 p</w:t>
      </w:r>
      <w:r w:rsidR="0063723B" w:rsidRPr="0071754C">
        <w:t>.)</w:t>
      </w:r>
      <w:r w:rsidRPr="0071754C">
        <w:t xml:space="preserve">  </w:t>
      </w:r>
    </w:p>
    <w:p w14:paraId="1D1CA910" w14:textId="77777777" w:rsidR="0071754C" w:rsidRDefault="0071754C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</w:pPr>
    </w:p>
    <w:p w14:paraId="6F8E7BBD" w14:textId="4B9189AE" w:rsidR="0071754C" w:rsidRDefault="0071754C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</w:pPr>
      <w:r w:rsidRPr="001F657E">
        <w:t>7</w:t>
      </w:r>
      <w:r w:rsidR="00F50658" w:rsidRPr="001F657E">
        <w:t>90</w:t>
      </w:r>
      <w:r w:rsidRPr="001F657E">
        <w:t xml:space="preserve"> pages</w:t>
      </w:r>
    </w:p>
    <w:p w14:paraId="11D47893" w14:textId="1F226863" w:rsidR="00F50658" w:rsidRDefault="00F50658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</w:pPr>
    </w:p>
    <w:p w14:paraId="060B4E4C" w14:textId="7AC77327" w:rsidR="00F50658" w:rsidRDefault="00F50658" w:rsidP="008A01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</w:pPr>
    </w:p>
    <w:sectPr w:rsidR="00F50658" w:rsidSect="00B77C51"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2E731E0"/>
    <w:multiLevelType w:val="multilevel"/>
    <w:tmpl w:val="5966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101"/>
    <w:rsid w:val="00034D09"/>
    <w:rsid w:val="001F657E"/>
    <w:rsid w:val="00371366"/>
    <w:rsid w:val="005E6B21"/>
    <w:rsid w:val="00636617"/>
    <w:rsid w:val="0063723B"/>
    <w:rsid w:val="0071754C"/>
    <w:rsid w:val="008A0101"/>
    <w:rsid w:val="008C644B"/>
    <w:rsid w:val="008E2EBB"/>
    <w:rsid w:val="00A058A0"/>
    <w:rsid w:val="00A10752"/>
    <w:rsid w:val="00B03A0A"/>
    <w:rsid w:val="00B77C51"/>
    <w:rsid w:val="00EB16A8"/>
    <w:rsid w:val="00F2381E"/>
    <w:rsid w:val="00F50658"/>
    <w:rsid w:val="00F6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FCFBC9"/>
  <w14:defaultImageDpi w14:val="300"/>
  <w15:docId w15:val="{0569FFCF-2D94-4A7F-97EC-63395D44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A0101"/>
    <w:pPr>
      <w:keepNext/>
      <w:keepLines/>
      <w:tabs>
        <w:tab w:val="left" w:pos="284"/>
        <w:tab w:val="left" w:pos="567"/>
      </w:tabs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175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A0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sv-SE"/>
    </w:rPr>
  </w:style>
  <w:style w:type="paragraph" w:styleId="Ingetavstnd">
    <w:name w:val="No Spacing"/>
    <w:uiPriority w:val="1"/>
    <w:qFormat/>
    <w:rsid w:val="0063723B"/>
  </w:style>
  <w:style w:type="character" w:customStyle="1" w:styleId="Rubrik3Char">
    <w:name w:val="Rubrik 3 Char"/>
    <w:basedOn w:val="Standardstycketeckensnitt"/>
    <w:link w:val="Rubrik3"/>
    <w:uiPriority w:val="9"/>
    <w:semiHidden/>
    <w:rsid w:val="007175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nk">
    <w:name w:val="Hyperlink"/>
    <w:basedOn w:val="Standardstycketeckensnitt"/>
    <w:uiPriority w:val="99"/>
    <w:semiHidden/>
    <w:unhideWhenUsed/>
    <w:rsid w:val="00F50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1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8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30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7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2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66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008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77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169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41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922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194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6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497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0970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541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3293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10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5845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052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500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475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32182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898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54974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7030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2785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5696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28082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yalsocietypublishing.org/author/Bektas%2C+Yak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yalsocietypublishing.org/author/Bektas%2C+Yaku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640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Burnett</dc:creator>
  <cp:lastModifiedBy>Sara Santesson</cp:lastModifiedBy>
  <cp:revision>5</cp:revision>
  <dcterms:created xsi:type="dcterms:W3CDTF">2021-05-31T11:50:00Z</dcterms:created>
  <dcterms:modified xsi:type="dcterms:W3CDTF">2021-06-09T08:12:00Z</dcterms:modified>
</cp:coreProperties>
</file>